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A32310" w:rsidP="00A32310">
      <w:pPr>
        <w:jc w:val="center"/>
        <w:rPr>
          <w:rFonts w:cstheme="minorHAnsi"/>
          <w:b/>
          <w:sz w:val="44"/>
          <w:szCs w:val="44"/>
        </w:rPr>
      </w:pPr>
      <w:r w:rsidRPr="00A32310">
        <w:rPr>
          <w:rFonts w:cstheme="minorHAnsi"/>
          <w:b/>
          <w:sz w:val="44"/>
          <w:szCs w:val="44"/>
        </w:rPr>
        <w:t>Rice Hope Plantation</w:t>
      </w:r>
    </w:p>
    <w:p w:rsidR="00A32310" w:rsidRDefault="00A32310" w:rsidP="00A32310">
      <w:pPr>
        <w:rPr>
          <w:rFonts w:cstheme="minorHAnsi"/>
          <w:b/>
          <w:sz w:val="44"/>
          <w:szCs w:val="44"/>
        </w:rPr>
      </w:pPr>
    </w:p>
    <w:p w:rsidR="00A32310" w:rsidRDefault="00A32310" w:rsidP="00A32310">
      <w:pPr>
        <w:jc w:val="center"/>
        <w:rPr>
          <w:rFonts w:cstheme="minorHAnsi"/>
          <w:b/>
          <w:sz w:val="24"/>
          <w:szCs w:val="24"/>
        </w:rPr>
      </w:pPr>
      <w:r w:rsidRPr="00A32310">
        <w:rPr>
          <w:rFonts w:cstheme="minorHAnsi"/>
          <w:b/>
          <w:sz w:val="24"/>
          <w:szCs w:val="24"/>
        </w:rPr>
        <w:t>Homeowners Association</w:t>
      </w:r>
      <w:r>
        <w:rPr>
          <w:rFonts w:cstheme="minorHAnsi"/>
          <w:b/>
          <w:sz w:val="24"/>
          <w:szCs w:val="24"/>
        </w:rPr>
        <w:t xml:space="preserve">            </w:t>
      </w:r>
      <w:r w:rsidRPr="00A32310">
        <w:rPr>
          <w:rFonts w:cstheme="minorHAnsi"/>
          <w:b/>
          <w:sz w:val="24"/>
          <w:szCs w:val="24"/>
        </w:rPr>
        <w:t xml:space="preserve">            September 15, 2017                                                     Volume 6</w:t>
      </w:r>
    </w:p>
    <w:p w:rsidR="00A877B2" w:rsidRPr="00A32310" w:rsidRDefault="00A877B2" w:rsidP="00A32310">
      <w:pPr>
        <w:jc w:val="center"/>
        <w:rPr>
          <w:rFonts w:cstheme="minorHAnsi"/>
          <w:b/>
          <w:sz w:val="24"/>
          <w:szCs w:val="24"/>
        </w:rPr>
      </w:pPr>
    </w:p>
    <w:p w:rsidR="00A32310" w:rsidRDefault="00A32310" w:rsidP="00A32310">
      <w:pPr>
        <w:rPr>
          <w:rFonts w:cstheme="minorHAnsi"/>
          <w:b/>
          <w:sz w:val="24"/>
          <w:szCs w:val="24"/>
        </w:rPr>
      </w:pPr>
    </w:p>
    <w:p w:rsidR="00A32310" w:rsidRDefault="00A32310" w:rsidP="00A32310">
      <w:pPr>
        <w:jc w:val="center"/>
        <w:rPr>
          <w:b/>
          <w:sz w:val="44"/>
          <w:szCs w:val="44"/>
        </w:rPr>
      </w:pPr>
      <w:r w:rsidRPr="00A32310">
        <w:rPr>
          <w:b/>
          <w:sz w:val="44"/>
          <w:szCs w:val="44"/>
        </w:rPr>
        <w:t>Newsletter</w:t>
      </w:r>
    </w:p>
    <w:p w:rsidR="00A877B2" w:rsidRDefault="00A877B2" w:rsidP="00A32310">
      <w:pPr>
        <w:jc w:val="center"/>
        <w:rPr>
          <w:b/>
          <w:sz w:val="44"/>
          <w:szCs w:val="44"/>
        </w:rPr>
      </w:pPr>
    </w:p>
    <w:p w:rsidR="00A32310" w:rsidRDefault="00A32310" w:rsidP="00A32310">
      <w:pPr>
        <w:jc w:val="center"/>
        <w:rPr>
          <w:b/>
          <w:sz w:val="44"/>
          <w:szCs w:val="44"/>
        </w:rPr>
      </w:pPr>
    </w:p>
    <w:p w:rsidR="00990D9A" w:rsidRDefault="00A32310" w:rsidP="00A32310">
      <w:r>
        <w:rPr>
          <w:b/>
          <w:i/>
          <w:color w:val="FF0000"/>
        </w:rPr>
        <w:t>Rice Hope is pleased to host</w:t>
      </w:r>
      <w:r w:rsidRPr="00C52E27">
        <w:rPr>
          <w:b/>
          <w:i/>
          <w:color w:val="FF0000"/>
        </w:rPr>
        <w:t xml:space="preserve"> the Cardinal Run 5k.</w:t>
      </w:r>
      <w:r w:rsidRPr="00C52E27">
        <w:rPr>
          <w:b/>
        </w:rPr>
        <w:t xml:space="preserve"> </w:t>
      </w:r>
      <w:r>
        <w:t xml:space="preserve"> </w:t>
      </w:r>
      <w:r w:rsidRPr="00A32310">
        <w:rPr>
          <w:b/>
          <w:i/>
          <w:color w:val="FF0000"/>
        </w:rPr>
        <w:t>After the race, please</w:t>
      </w:r>
      <w:r w:rsidRPr="00A32310">
        <w:rPr>
          <w:i/>
          <w:color w:val="FF0000"/>
        </w:rPr>
        <w:t xml:space="preserve"> j</w:t>
      </w:r>
      <w:r w:rsidRPr="00A32310">
        <w:rPr>
          <w:b/>
          <w:i/>
          <w:color w:val="FF0000"/>
        </w:rPr>
        <w:t xml:space="preserve">oin </w:t>
      </w:r>
      <w:r>
        <w:rPr>
          <w:b/>
          <w:i/>
          <w:color w:val="FF0000"/>
        </w:rPr>
        <w:t>us at the clubhouse patio for the Grand Opening of the Fitness Center on October 14</w:t>
      </w:r>
      <w:r w:rsidRPr="002E3CE2">
        <w:rPr>
          <w:b/>
          <w:i/>
          <w:color w:val="FF0000"/>
          <w:vertAlign w:val="superscript"/>
        </w:rPr>
        <w:t>th</w:t>
      </w:r>
      <w:r>
        <w:rPr>
          <w:b/>
          <w:i/>
          <w:color w:val="FF0000"/>
        </w:rPr>
        <w:t xml:space="preserve">, the same day as the race.  More to be announced later.  </w:t>
      </w:r>
      <w:r>
        <w:t xml:space="preserve">Village Park Homes and Rice Creek School will host the </w:t>
      </w:r>
      <w:r w:rsidRPr="0040704F">
        <w:t>Second Annual</w:t>
      </w:r>
      <w:r>
        <w:t xml:space="preserve"> 5k Run and Fall Festival on October 14, 2017.  The 1-mile kids run begins at 7:45 followed by an open course 5k through Rice Hope.  The Fall Festival is from 10-2 with 8 different inflatables, a food truck, Kona Ice, dunk tank, rock climbing and a silent auction.  All proceeds go to buying outdoor equipment and learning materials for the students at Rice Creek School.  Please contact Megan if you have questions at </w:t>
      </w:r>
      <w:hyperlink r:id="rId8" w:history="1">
        <w:r w:rsidRPr="00C27B90">
          <w:rPr>
            <w:rStyle w:val="Hyperlink"/>
          </w:rPr>
          <w:t>megan.cosson@sccpss.com</w:t>
        </w:r>
      </w:hyperlink>
      <w:r>
        <w:t xml:space="preserve"> or 912-395-4100.  The link to sign up is:      </w:t>
      </w:r>
      <w:hyperlink r:id="rId9" w:history="1">
        <w:r w:rsidR="00990D9A" w:rsidRPr="0074250C">
          <w:rPr>
            <w:rStyle w:val="Hyperlink"/>
          </w:rPr>
          <w:t>https://runsignup.com/Race/GA/PortWentworth/CardinalRun5k</w:t>
        </w:r>
      </w:hyperlink>
    </w:p>
    <w:p w:rsidR="00990D9A" w:rsidRDefault="00990D9A" w:rsidP="00A32310"/>
    <w:p w:rsidR="00990D9A" w:rsidRDefault="00990D9A" w:rsidP="00990D9A">
      <w:r>
        <w:rPr>
          <w:b/>
          <w:i/>
          <w:color w:val="FF0000"/>
        </w:rPr>
        <w:t xml:space="preserve">Pool hours have been extended:  </w:t>
      </w:r>
      <w:r>
        <w:t>We have extended the pool season after Labor Day.  The Water Park will be open on Friday, Saturday and Sunday for the following dates: September 15,16, 17, and 22,23,24 from 9am to 9pm.  (Same hours of operation that we have now.)  The last day for the water slide was Sept. 5</w:t>
      </w:r>
      <w:r w:rsidRPr="006D5557">
        <w:rPr>
          <w:vertAlign w:val="superscript"/>
        </w:rPr>
        <w:t>th</w:t>
      </w:r>
      <w:r>
        <w:t>.  The Water Park will close for the season on Monday, September 25</w:t>
      </w:r>
      <w:r w:rsidRPr="00C03C00">
        <w:rPr>
          <w:vertAlign w:val="superscript"/>
        </w:rPr>
        <w:t>th</w:t>
      </w:r>
      <w:r>
        <w:t xml:space="preserve">. </w:t>
      </w:r>
    </w:p>
    <w:p w:rsidR="00990D9A" w:rsidRDefault="00990D9A" w:rsidP="00990D9A"/>
    <w:p w:rsidR="00990D9A" w:rsidRDefault="00990D9A" w:rsidP="00990D9A">
      <w:r>
        <w:rPr>
          <w:b/>
          <w:i/>
          <w:color w:val="FF0000"/>
        </w:rPr>
        <w:t xml:space="preserve">Fishing at Lake Indigo and the ponds at Rice Hope: </w:t>
      </w:r>
      <w:r w:rsidRPr="00587FE8">
        <w:rPr>
          <w:b/>
          <w:i/>
          <w:color w:val="FF0000"/>
        </w:rPr>
        <w:t xml:space="preserve"> </w:t>
      </w:r>
      <w:r>
        <w:t>The use of our fishing lakes and ponds are limited to Rice Hope homeowners, renters, and individuals under contract to purchase in Rice Hope.</w:t>
      </w:r>
    </w:p>
    <w:p w:rsidR="00990D9A" w:rsidRDefault="00990D9A" w:rsidP="00990D9A"/>
    <w:p w:rsidR="00990D9A" w:rsidRDefault="00990D9A" w:rsidP="00990D9A">
      <w:r>
        <w:rPr>
          <w:b/>
          <w:i/>
          <w:color w:val="FF0000"/>
        </w:rPr>
        <w:t xml:space="preserve">Pruning:  </w:t>
      </w:r>
      <w:r>
        <w:t>As a reminder, pruning is done twice a year.  Once in the winter, and once in the growing season April – October each of homes in Parkside and Lakeside.</w:t>
      </w:r>
    </w:p>
    <w:p w:rsidR="00990D9A" w:rsidRDefault="00990D9A" w:rsidP="00990D9A"/>
    <w:p w:rsidR="00990D9A" w:rsidRDefault="00990D9A" w:rsidP="00990D9A">
      <w:pPr>
        <w:pStyle w:val="NoSpacing"/>
      </w:pPr>
      <w:r w:rsidRPr="006B5154">
        <w:rPr>
          <w:b/>
          <w:i/>
          <w:color w:val="FF0000"/>
        </w:rPr>
        <w:t>New Amenities</w:t>
      </w:r>
      <w:r w:rsidRPr="006B5154">
        <w:rPr>
          <w:b/>
          <w:i/>
        </w:rPr>
        <w:t xml:space="preserve">.   </w:t>
      </w:r>
      <w:r w:rsidRPr="00990D9A">
        <w:t xml:space="preserve">The Fitness Center </w:t>
      </w:r>
      <w:r>
        <w:t xml:space="preserve">has the new floor installed and the interior work completed.   We still plan to be open early October.  We will update you as the progress continues.  The dock at Lake Indigo is under construction with the first phase completed.  The decking will be delivered at the end of next week and installed by the first week in October.  </w:t>
      </w:r>
      <w:r w:rsidRPr="00990D9A">
        <w:t>Next in line will be the Dog Park!!</w:t>
      </w:r>
    </w:p>
    <w:p w:rsidR="00990D9A" w:rsidRDefault="00990D9A" w:rsidP="00990D9A">
      <w:pPr>
        <w:pStyle w:val="NoSpacing"/>
      </w:pPr>
    </w:p>
    <w:p w:rsidR="00990D9A" w:rsidRPr="00990D9A" w:rsidRDefault="00990D9A" w:rsidP="00990D9A">
      <w:pPr>
        <w:pStyle w:val="NoSpacing"/>
        <w:rPr>
          <w:b/>
          <w:i/>
          <w:color w:val="767171" w:themeColor="background2" w:themeShade="80"/>
        </w:rPr>
      </w:pPr>
      <w:r w:rsidRPr="00990D9A">
        <w:rPr>
          <w:b/>
          <w:i/>
          <w:color w:val="FF0000"/>
        </w:rPr>
        <w:t>Fob Reminder:</w:t>
      </w:r>
    </w:p>
    <w:p w:rsidR="00CC607B" w:rsidRDefault="00990D9A" w:rsidP="00990D9A">
      <w:pPr>
        <w:pStyle w:val="NoSpacing"/>
      </w:pPr>
      <w:r>
        <w:t>The Water Park, and soon to be Fitness Center</w:t>
      </w:r>
      <w:r w:rsidRPr="00D858FA">
        <w:t xml:space="preserve">- </w:t>
      </w:r>
      <w:r w:rsidRPr="003E1A0C">
        <w:t xml:space="preserve">Please make sure that you have the proper fob, which is a blue fob.  If not, email Carole at </w:t>
      </w:r>
      <w:hyperlink r:id="rId10" w:history="1">
        <w:r w:rsidRPr="003E1A0C">
          <w:t>csmith@baldeargelpartners.com</w:t>
        </w:r>
      </w:hyperlink>
      <w:r w:rsidRPr="003E1A0C">
        <w:t xml:space="preserve">.  </w:t>
      </w:r>
      <w:r>
        <w:t>If you don’t have a fob, please see Carole at the clubhouse on Tuesday’s from 8:30 – 5:00.  If this is not a convenient time, a fob can be dropped off at your home on Friday’s from 3:00 – 5:00.</w:t>
      </w:r>
    </w:p>
    <w:p w:rsidR="00CC607B" w:rsidRDefault="00CC607B" w:rsidP="00990D9A">
      <w:pPr>
        <w:pStyle w:val="NoSpacing"/>
      </w:pPr>
    </w:p>
    <w:p w:rsidR="00CC607B" w:rsidRPr="00A877B2" w:rsidRDefault="00CC607B" w:rsidP="00990D9A">
      <w:pPr>
        <w:pStyle w:val="NoSpacing"/>
        <w:rPr>
          <w:color w:val="1F3864" w:themeColor="accent5" w:themeShade="80"/>
          <w:sz w:val="32"/>
          <w:szCs w:val="32"/>
        </w:rPr>
      </w:pPr>
      <w:r w:rsidRPr="00A877B2">
        <w:rPr>
          <w:color w:val="1F3864" w:themeColor="accent5" w:themeShade="80"/>
          <w:sz w:val="32"/>
          <w:szCs w:val="32"/>
        </w:rPr>
        <w:t>Developers Corner</w:t>
      </w:r>
      <w:r w:rsidR="009B671B" w:rsidRPr="00A877B2">
        <w:rPr>
          <w:color w:val="1F3864" w:themeColor="accent5" w:themeShade="80"/>
          <w:sz w:val="32"/>
          <w:szCs w:val="32"/>
        </w:rPr>
        <w:t>!</w:t>
      </w:r>
    </w:p>
    <w:p w:rsidR="009B671B" w:rsidRDefault="009B671B" w:rsidP="00990D9A">
      <w:pPr>
        <w:pStyle w:val="NoSpacing"/>
        <w:rPr>
          <w:color w:val="1F3864" w:themeColor="accent5" w:themeShade="80"/>
        </w:rPr>
      </w:pPr>
    </w:p>
    <w:p w:rsidR="009B671B" w:rsidRDefault="009B671B" w:rsidP="00990D9A">
      <w:pPr>
        <w:pStyle w:val="NoSpacing"/>
        <w:rPr>
          <w:color w:val="1F3864" w:themeColor="accent5" w:themeShade="80"/>
        </w:rPr>
      </w:pPr>
      <w:r>
        <w:rPr>
          <w:color w:val="1F3864" w:themeColor="accent5" w:themeShade="80"/>
        </w:rPr>
        <w:t xml:space="preserve">As I depart Rice Hope after a </w:t>
      </w:r>
      <w:r w:rsidR="00A877B2">
        <w:rPr>
          <w:color w:val="1F3864" w:themeColor="accent5" w:themeShade="80"/>
        </w:rPr>
        <w:t>five-day</w:t>
      </w:r>
      <w:r>
        <w:rPr>
          <w:color w:val="1F3864" w:themeColor="accent5" w:themeShade="80"/>
        </w:rPr>
        <w:t xml:space="preserve"> visit, I remind myself how much we have to be thankful for.  Rice Hope </w:t>
      </w:r>
      <w:r w:rsidR="00A877B2">
        <w:rPr>
          <w:color w:val="1F3864" w:themeColor="accent5" w:themeShade="80"/>
        </w:rPr>
        <w:t>survived</w:t>
      </w:r>
      <w:r>
        <w:rPr>
          <w:color w:val="1F3864" w:themeColor="accent5" w:themeShade="80"/>
        </w:rPr>
        <w:t xml:space="preserve"> Hurricane Irma with no significant damage.  Our thoughts go out to our neighbors to the south who were far less fortunate.</w:t>
      </w:r>
    </w:p>
    <w:p w:rsidR="009B671B" w:rsidRDefault="009B671B" w:rsidP="00990D9A">
      <w:pPr>
        <w:pStyle w:val="NoSpacing"/>
        <w:rPr>
          <w:color w:val="1F3864" w:themeColor="accent5" w:themeShade="80"/>
        </w:rPr>
      </w:pPr>
    </w:p>
    <w:p w:rsidR="009B671B" w:rsidRDefault="009B671B" w:rsidP="00990D9A">
      <w:pPr>
        <w:pStyle w:val="NoSpacing"/>
        <w:rPr>
          <w:color w:val="1F3864" w:themeColor="accent5" w:themeShade="80"/>
        </w:rPr>
      </w:pPr>
      <w:r>
        <w:rPr>
          <w:color w:val="1F3864" w:themeColor="accent5" w:themeShade="80"/>
        </w:rPr>
        <w:lastRenderedPageBreak/>
        <w:t>In our own small and somewhat</w:t>
      </w:r>
      <w:r w:rsidR="0040704F">
        <w:rPr>
          <w:color w:val="1F3864" w:themeColor="accent5" w:themeShade="80"/>
        </w:rPr>
        <w:t xml:space="preserve"> apace</w:t>
      </w:r>
      <w:r>
        <w:rPr>
          <w:color w:val="1F3864" w:themeColor="accent5" w:themeShade="80"/>
        </w:rPr>
        <w:t xml:space="preserve"> </w:t>
      </w:r>
      <w:r w:rsidR="007F014D">
        <w:rPr>
          <w:color w:val="1F3864" w:themeColor="accent5" w:themeShade="80"/>
        </w:rPr>
        <w:t xml:space="preserve">community life </w:t>
      </w:r>
      <w:r w:rsidR="00A877B2">
        <w:rPr>
          <w:color w:val="1F3864" w:themeColor="accent5" w:themeShade="80"/>
        </w:rPr>
        <w:t>continues</w:t>
      </w:r>
      <w:r w:rsidR="007F014D">
        <w:rPr>
          <w:color w:val="1F3864" w:themeColor="accent5" w:themeShade="80"/>
        </w:rPr>
        <w:t xml:space="preserve"> </w:t>
      </w:r>
      <w:r w:rsidR="0040704F">
        <w:rPr>
          <w:color w:val="1F3864" w:themeColor="accent5" w:themeShade="80"/>
        </w:rPr>
        <w:t>insular</w:t>
      </w:r>
      <w:r w:rsidR="007F014D">
        <w:rPr>
          <w:color w:val="1F3864" w:themeColor="accent5" w:themeShade="80"/>
        </w:rPr>
        <w:t>.  On October 14</w:t>
      </w:r>
      <w:r w:rsidR="007F014D" w:rsidRPr="007F014D">
        <w:rPr>
          <w:color w:val="1F3864" w:themeColor="accent5" w:themeShade="80"/>
          <w:vertAlign w:val="superscript"/>
        </w:rPr>
        <w:t>th</w:t>
      </w:r>
      <w:r w:rsidR="007F014D">
        <w:rPr>
          <w:color w:val="1F3864" w:themeColor="accent5" w:themeShade="80"/>
        </w:rPr>
        <w:t xml:space="preserve"> we will, together with Village Park Homes, sponsor for the second year the 5k race.</w:t>
      </w:r>
      <w:r w:rsidR="0046190A">
        <w:rPr>
          <w:color w:val="1F3864" w:themeColor="accent5" w:themeShade="80"/>
        </w:rPr>
        <w:t xml:space="preserve">  The same day we will have an Open House at our new Fitness Center.  While I will unable to attend I look forward to seeing some photos and meeting the winner of the race.  </w:t>
      </w:r>
    </w:p>
    <w:p w:rsidR="0046190A" w:rsidRDefault="0046190A" w:rsidP="00990D9A">
      <w:pPr>
        <w:pStyle w:val="NoSpacing"/>
        <w:rPr>
          <w:color w:val="1F3864" w:themeColor="accent5" w:themeShade="80"/>
        </w:rPr>
      </w:pPr>
    </w:p>
    <w:p w:rsidR="0046190A" w:rsidRDefault="0046190A" w:rsidP="00990D9A">
      <w:pPr>
        <w:pStyle w:val="NoSpacing"/>
        <w:rPr>
          <w:color w:val="1F3864" w:themeColor="accent5" w:themeShade="80"/>
        </w:rPr>
      </w:pPr>
      <w:r>
        <w:rPr>
          <w:color w:val="1F3864" w:themeColor="accent5" w:themeShade="80"/>
        </w:rPr>
        <w:t xml:space="preserve">The first phase of the Indigo Lake dock </w:t>
      </w:r>
      <w:r w:rsidR="00A877B2">
        <w:rPr>
          <w:color w:val="1F3864" w:themeColor="accent5" w:themeShade="80"/>
        </w:rPr>
        <w:t xml:space="preserve">is complete.  Delivery of the dock decking is about 10 days out and following delivery is </w:t>
      </w:r>
      <w:proofErr w:type="spellStart"/>
      <w:proofErr w:type="gramStart"/>
      <w:r w:rsidR="00A877B2">
        <w:rPr>
          <w:color w:val="1F3864" w:themeColor="accent5" w:themeShade="80"/>
        </w:rPr>
        <w:t>is</w:t>
      </w:r>
      <w:proofErr w:type="spellEnd"/>
      <w:proofErr w:type="gramEnd"/>
      <w:r w:rsidR="00A877B2">
        <w:rPr>
          <w:color w:val="1F3864" w:themeColor="accent5" w:themeShade="80"/>
        </w:rPr>
        <w:t xml:space="preserve"> a high priority to complete construction.</w:t>
      </w:r>
    </w:p>
    <w:p w:rsidR="00A877B2" w:rsidRDefault="00A877B2" w:rsidP="00990D9A">
      <w:pPr>
        <w:pStyle w:val="NoSpacing"/>
        <w:rPr>
          <w:color w:val="1F3864" w:themeColor="accent5" w:themeShade="80"/>
        </w:rPr>
      </w:pPr>
    </w:p>
    <w:p w:rsidR="00A877B2" w:rsidRDefault="00A877B2" w:rsidP="00990D9A">
      <w:pPr>
        <w:pStyle w:val="NoSpacing"/>
        <w:rPr>
          <w:color w:val="1F3864" w:themeColor="accent5" w:themeShade="80"/>
        </w:rPr>
      </w:pPr>
      <w:r>
        <w:rPr>
          <w:color w:val="1F3864" w:themeColor="accent5" w:themeShade="80"/>
        </w:rPr>
        <w:t>Finally, we are assessing possible new locations for the Dog Park and I expect to be back to with a final decision in October.</w:t>
      </w:r>
    </w:p>
    <w:p w:rsidR="00A877B2" w:rsidRDefault="00A877B2" w:rsidP="00990D9A">
      <w:pPr>
        <w:pStyle w:val="NoSpacing"/>
        <w:rPr>
          <w:color w:val="1F3864" w:themeColor="accent5" w:themeShade="80"/>
        </w:rPr>
      </w:pPr>
    </w:p>
    <w:p w:rsidR="00A877B2" w:rsidRDefault="00A877B2" w:rsidP="00990D9A">
      <w:pPr>
        <w:pStyle w:val="NoSpacing"/>
        <w:rPr>
          <w:color w:val="1F3864" w:themeColor="accent5" w:themeShade="80"/>
        </w:rPr>
      </w:pPr>
      <w:r>
        <w:rPr>
          <w:color w:val="1F3864" w:themeColor="accent5" w:themeShade="80"/>
        </w:rPr>
        <w:t xml:space="preserve">Enjoy autumn and </w:t>
      </w:r>
      <w:r w:rsidR="0040704F">
        <w:rPr>
          <w:color w:val="1F3864" w:themeColor="accent5" w:themeShade="80"/>
        </w:rPr>
        <w:t>let’s</w:t>
      </w:r>
      <w:r>
        <w:rPr>
          <w:color w:val="1F3864" w:themeColor="accent5" w:themeShade="80"/>
        </w:rPr>
        <w:t xml:space="preserve"> be hopeful that 2017 hurricane season is behind us.</w:t>
      </w:r>
    </w:p>
    <w:p w:rsidR="009B671B" w:rsidRPr="009B671B" w:rsidRDefault="009B671B" w:rsidP="00990D9A">
      <w:pPr>
        <w:pStyle w:val="NoSpacing"/>
        <w:rPr>
          <w:color w:val="1F3864" w:themeColor="accent5" w:themeShade="80"/>
        </w:rPr>
      </w:pPr>
    </w:p>
    <w:p w:rsidR="00CC607B" w:rsidRDefault="00CC607B" w:rsidP="00990D9A">
      <w:pPr>
        <w:pStyle w:val="NoSpacing"/>
      </w:pPr>
    </w:p>
    <w:p w:rsidR="009B671B" w:rsidRPr="003E1A0C" w:rsidRDefault="009B671B" w:rsidP="00990D9A">
      <w:pPr>
        <w:pStyle w:val="NoSpacing"/>
      </w:pPr>
    </w:p>
    <w:p w:rsidR="00CC607B" w:rsidRDefault="00CC607B" w:rsidP="00CC607B">
      <w:pPr>
        <w:pStyle w:val="NoSpacing"/>
      </w:pPr>
      <w:r w:rsidRPr="00CC607B">
        <w:rPr>
          <w:b/>
          <w:i/>
          <w:color w:val="FF0000"/>
        </w:rPr>
        <w:t>HOA collection policy</w:t>
      </w:r>
      <w:r w:rsidRPr="00CC607B">
        <w:rPr>
          <w:color w:val="FF0000"/>
        </w:rPr>
        <w:t xml:space="preserve">: </w:t>
      </w:r>
      <w:r w:rsidRPr="003E1A0C">
        <w:t xml:space="preserve">  </w:t>
      </w:r>
      <w:r>
        <w:t>We want to reiterate our Collections Policy for delinquent HOA dues.  HOA Dues are due on the first day of the month.  They are late on the 15</w:t>
      </w:r>
      <w:r w:rsidRPr="00AD0269">
        <w:rPr>
          <w:vertAlign w:val="superscript"/>
        </w:rPr>
        <w:t>th</w:t>
      </w:r>
      <w:r>
        <w:t xml:space="preserve"> day of the month at which a late fee of $15 is assessed and your FOB will be deactivated.  Property Owners who do not pay by the 30th</w:t>
      </w:r>
      <w:r w:rsidRPr="003E1A0C">
        <w:t xml:space="preserve"> </w:t>
      </w:r>
      <w:r>
        <w:t>day of the month will receive a notice of lien letter, and if dues remain outstanding for 10 more days a lien will be filed against your property.  Paying to remove the lien can be an expensive proposition.</w:t>
      </w:r>
    </w:p>
    <w:p w:rsidR="00CC607B" w:rsidRDefault="00CC607B" w:rsidP="00CC607B">
      <w:pPr>
        <w:pStyle w:val="NoSpacing"/>
      </w:pPr>
    </w:p>
    <w:p w:rsidR="00C52346" w:rsidRDefault="00CC607B" w:rsidP="00CC607B">
      <w:r>
        <w:rPr>
          <w:b/>
          <w:i/>
          <w:color w:val="FF0000"/>
        </w:rPr>
        <w:t>Market South Management</w:t>
      </w:r>
      <w:r w:rsidRPr="00CC607B">
        <w:rPr>
          <w:color w:val="FF0000"/>
        </w:rPr>
        <w:t xml:space="preserve"> </w:t>
      </w:r>
      <w:r>
        <w:t xml:space="preserve">is our New Accounting firm - Please visit their website at </w:t>
      </w:r>
      <w:hyperlink r:id="rId11" w:history="1">
        <w:r w:rsidRPr="00746789">
          <w:rPr>
            <w:rStyle w:val="Hyperlink"/>
          </w:rPr>
          <w:t>www.msmsavannah.com</w:t>
        </w:r>
      </w:hyperlink>
      <w:r>
        <w:t xml:space="preserve">.  You can pay your HOA dues FOUR different ways – choose your convenience! 1- on line at their website via credit </w:t>
      </w:r>
      <w:bookmarkStart w:id="0" w:name="_GoBack"/>
      <w:bookmarkEnd w:id="0"/>
      <w:r w:rsidR="00E9759E">
        <w:t>card, 2</w:t>
      </w:r>
      <w:r>
        <w:t xml:space="preserve">-by mail, or 3- through a bank draft from your own bank.  If you have any questions please call Alan at 912-238-0875. </w:t>
      </w:r>
    </w:p>
    <w:p w:rsidR="00C52346" w:rsidRDefault="00C52346" w:rsidP="00CC607B"/>
    <w:p w:rsidR="00CC607B" w:rsidRPr="00C52346" w:rsidRDefault="00C52346" w:rsidP="00CC607B">
      <w:pPr>
        <w:rPr>
          <w:b/>
          <w:i/>
          <w:color w:val="FF0000"/>
        </w:rPr>
      </w:pPr>
      <w:r w:rsidRPr="00C52346">
        <w:rPr>
          <w:b/>
          <w:i/>
          <w:color w:val="FF0000"/>
        </w:rPr>
        <w:t>Please remember to pick up after your pets and use the doggie stations provided.</w:t>
      </w:r>
      <w:r w:rsidR="00CC607B" w:rsidRPr="00C52346">
        <w:rPr>
          <w:b/>
          <w:i/>
          <w:color w:val="FF0000"/>
        </w:rPr>
        <w:t xml:space="preserve"> </w:t>
      </w:r>
    </w:p>
    <w:p w:rsidR="00CC607B" w:rsidRDefault="00CC607B" w:rsidP="00CC607B">
      <w:pPr>
        <w:pStyle w:val="NoSpacing"/>
      </w:pPr>
    </w:p>
    <w:p w:rsidR="00CC607B" w:rsidRDefault="00CC607B" w:rsidP="00CC607B">
      <w:pPr>
        <w:pStyle w:val="NoSpacing"/>
      </w:pPr>
    </w:p>
    <w:p w:rsidR="00CC607B" w:rsidRPr="00D26BDD" w:rsidRDefault="00CC607B" w:rsidP="00CC607B">
      <w:pPr>
        <w:jc w:val="center"/>
      </w:pPr>
      <w:r>
        <w:t>CONTACT INFORMATION</w:t>
      </w:r>
    </w:p>
    <w:p w:rsidR="00CC607B" w:rsidRDefault="00CC607B" w:rsidP="00CC607B">
      <w:pPr>
        <w:rPr>
          <w:sz w:val="20"/>
          <w:szCs w:val="20"/>
        </w:rPr>
      </w:pPr>
      <w:r>
        <w:t xml:space="preserve">CAROLE SMITH – HOA Manager – office hours on site at the clubhouse on Tuesday’s from 8:30 to 5. Carole’s email address: </w:t>
      </w:r>
      <w:hyperlink r:id="rId12" w:history="1">
        <w:r w:rsidRPr="00D858FA">
          <w:rPr>
            <w:rStyle w:val="Hyperlink"/>
            <w:sz w:val="20"/>
            <w:szCs w:val="20"/>
          </w:rPr>
          <w:t>CSmith@BaldEaglePartners.com</w:t>
        </w:r>
      </w:hyperlink>
    </w:p>
    <w:p w:rsidR="00CC607B" w:rsidRPr="00D858FA" w:rsidRDefault="00CC607B" w:rsidP="00CC607B">
      <w:pPr>
        <w:rPr>
          <w:sz w:val="20"/>
          <w:szCs w:val="20"/>
        </w:rPr>
      </w:pPr>
      <w:r>
        <w:t xml:space="preserve">JILL ABLA – Oversees the ARB process.  All requests should be sent to Jill at: </w:t>
      </w:r>
      <w:hyperlink r:id="rId13" w:history="1">
        <w:r w:rsidRPr="00024592">
          <w:rPr>
            <w:rStyle w:val="Hyperlink"/>
            <w:sz w:val="20"/>
            <w:szCs w:val="20"/>
          </w:rPr>
          <w:t>jabla@BaldEaglePartners.com</w:t>
        </w:r>
      </w:hyperlink>
    </w:p>
    <w:p w:rsidR="00CC607B" w:rsidRDefault="00CC607B" w:rsidP="00CC607B">
      <w:r>
        <w:t xml:space="preserve">MARTY SMITH -Facilities Manager, works with all HOA Contractors and supervises all necessary facility repairs and new construction projects. </w:t>
      </w:r>
    </w:p>
    <w:p w:rsidR="00CC607B" w:rsidRDefault="00CC607B" w:rsidP="00CC607B"/>
    <w:p w:rsidR="00CC607B" w:rsidRDefault="00CC607B" w:rsidP="00CC607B">
      <w:pPr>
        <w:jc w:val="center"/>
        <w:rPr>
          <w:b/>
          <w:i/>
          <w:sz w:val="28"/>
          <w:szCs w:val="28"/>
        </w:rPr>
      </w:pPr>
      <w:r>
        <w:rPr>
          <w:b/>
          <w:i/>
          <w:sz w:val="28"/>
          <w:szCs w:val="28"/>
        </w:rPr>
        <w:t>T</w:t>
      </w:r>
      <w:r w:rsidRPr="00C85DDB">
        <w:rPr>
          <w:b/>
          <w:i/>
          <w:sz w:val="28"/>
          <w:szCs w:val="28"/>
        </w:rPr>
        <w:t>hanks to all of you for making this such an enjoyable community for all to live!</w:t>
      </w:r>
    </w:p>
    <w:p w:rsidR="00C52346" w:rsidRDefault="00C52346" w:rsidP="00CC607B">
      <w:pPr>
        <w:jc w:val="center"/>
        <w:rPr>
          <w:b/>
          <w:i/>
          <w:sz w:val="28"/>
          <w:szCs w:val="28"/>
        </w:rPr>
      </w:pPr>
    </w:p>
    <w:p w:rsidR="00C52346" w:rsidRPr="00C52346" w:rsidRDefault="00C52346" w:rsidP="00CC607B">
      <w:pPr>
        <w:jc w:val="center"/>
        <w:rPr>
          <w:b/>
          <w:i/>
          <w:sz w:val="28"/>
          <w:szCs w:val="28"/>
        </w:rPr>
      </w:pPr>
      <w:r w:rsidRPr="00C52346">
        <w:rPr>
          <w:b/>
          <w:i/>
          <w:sz w:val="28"/>
          <w:szCs w:val="28"/>
        </w:rPr>
        <w:t>Please look for our next Newsletter on our website RiceHope.net.</w:t>
      </w:r>
    </w:p>
    <w:p w:rsidR="00C52346" w:rsidRPr="00C52346" w:rsidRDefault="00C52346" w:rsidP="00CC607B">
      <w:pPr>
        <w:jc w:val="center"/>
        <w:rPr>
          <w:b/>
          <w:i/>
          <w:sz w:val="28"/>
          <w:szCs w:val="28"/>
        </w:rPr>
      </w:pPr>
    </w:p>
    <w:tbl>
      <w:tblPr>
        <w:tblpPr w:leftFromText="180" w:rightFromText="180" w:vertAnchor="text" w:horzAnchor="page" w:tblpX="1841" w:tblpY="358"/>
        <w:tblW w:w="4871" w:type="pct"/>
        <w:tblLook w:val="04A0" w:firstRow="1" w:lastRow="0" w:firstColumn="1" w:lastColumn="0" w:noHBand="0" w:noVBand="1"/>
      </w:tblPr>
      <w:tblGrid>
        <w:gridCol w:w="10521"/>
      </w:tblGrid>
      <w:tr w:rsidR="00CC607B" w:rsidTr="003001D5">
        <w:tc>
          <w:tcPr>
            <w:tcW w:w="5000" w:type="pct"/>
            <w:vAlign w:val="center"/>
          </w:tcPr>
          <w:p w:rsidR="00CC607B" w:rsidRDefault="00CC607B" w:rsidP="00CC607B">
            <w:pPr>
              <w:jc w:val="center"/>
              <w:rPr>
                <w:color w:val="44546A" w:themeColor="text2"/>
                <w:sz w:val="72"/>
              </w:rPr>
            </w:pPr>
          </w:p>
        </w:tc>
      </w:tr>
      <w:tr w:rsidR="00CC607B" w:rsidRPr="002E6173" w:rsidTr="003001D5">
        <w:tc>
          <w:tcPr>
            <w:tcW w:w="5000" w:type="pct"/>
            <w:vAlign w:val="center"/>
          </w:tcPr>
          <w:p w:rsidR="00CC607B" w:rsidRPr="002E6173" w:rsidRDefault="00CC607B" w:rsidP="00CC607B">
            <w:pPr>
              <w:rPr>
                <w:color w:val="44546A" w:themeColor="text2"/>
                <w:sz w:val="48"/>
                <w:szCs w:val="48"/>
              </w:rPr>
            </w:pPr>
            <w:r>
              <w:rPr>
                <w:color w:val="44546A" w:themeColor="text2"/>
                <w:sz w:val="48"/>
                <w:szCs w:val="48"/>
              </w:rPr>
              <w:t xml:space="preserve">              </w:t>
            </w:r>
            <w:r w:rsidRPr="002E6173">
              <w:rPr>
                <w:color w:val="44546A" w:themeColor="text2"/>
                <w:sz w:val="48"/>
                <w:szCs w:val="48"/>
              </w:rPr>
              <w:t>Rice Hope Plantation HOA</w:t>
            </w:r>
          </w:p>
          <w:p w:rsidR="00CC607B" w:rsidRPr="002E6173" w:rsidRDefault="00CC607B" w:rsidP="00CC607B">
            <w:pPr>
              <w:rPr>
                <w:color w:val="44546A" w:themeColor="text2"/>
                <w:sz w:val="48"/>
                <w:szCs w:val="48"/>
              </w:rPr>
            </w:pPr>
            <w:r>
              <w:rPr>
                <w:color w:val="44546A" w:themeColor="text2"/>
                <w:sz w:val="48"/>
                <w:szCs w:val="48"/>
              </w:rPr>
              <w:t xml:space="preserve">                    </w:t>
            </w:r>
            <w:r w:rsidRPr="002E6173">
              <w:rPr>
                <w:color w:val="44546A" w:themeColor="text2"/>
                <w:sz w:val="48"/>
                <w:szCs w:val="48"/>
              </w:rPr>
              <w:t>100 Lakeside Blvd.</w:t>
            </w:r>
          </w:p>
          <w:p w:rsidR="00CC607B" w:rsidRPr="002E6173" w:rsidRDefault="00CC607B" w:rsidP="00CC607B">
            <w:pPr>
              <w:rPr>
                <w:color w:val="44546A" w:themeColor="text2"/>
                <w:sz w:val="48"/>
                <w:szCs w:val="48"/>
              </w:rPr>
            </w:pPr>
            <w:r>
              <w:rPr>
                <w:color w:val="44546A" w:themeColor="text2"/>
                <w:sz w:val="48"/>
                <w:szCs w:val="48"/>
              </w:rPr>
              <w:t xml:space="preserve">            </w:t>
            </w:r>
            <w:r w:rsidRPr="002E6173">
              <w:rPr>
                <w:color w:val="44546A" w:themeColor="text2"/>
                <w:sz w:val="48"/>
                <w:szCs w:val="48"/>
              </w:rPr>
              <w:t>Port Wentworth, GA 31407</w:t>
            </w:r>
          </w:p>
          <w:p w:rsidR="00CC607B" w:rsidRDefault="00CC607B" w:rsidP="0040704F">
            <w:pPr>
              <w:rPr>
                <w:color w:val="44546A" w:themeColor="text2"/>
              </w:rPr>
            </w:pPr>
            <w:r>
              <w:rPr>
                <w:color w:val="000000" w:themeColor="text1"/>
                <w:sz w:val="48"/>
                <w:szCs w:val="48"/>
              </w:rPr>
              <w:t xml:space="preserve">      </w:t>
            </w:r>
            <w:r w:rsidRPr="002E6173">
              <w:rPr>
                <w:color w:val="000000" w:themeColor="text1"/>
                <w:sz w:val="48"/>
                <w:szCs w:val="48"/>
              </w:rPr>
              <w:t>Visit Us on Facebook at Rice Hope</w:t>
            </w:r>
          </w:p>
          <w:p w:rsidR="00CC607B" w:rsidRPr="002E6173" w:rsidRDefault="00CC607B" w:rsidP="00CC607B">
            <w:pPr>
              <w:jc w:val="center"/>
              <w:rPr>
                <w:color w:val="44546A" w:themeColor="text2"/>
              </w:rPr>
            </w:pPr>
          </w:p>
        </w:tc>
      </w:tr>
    </w:tbl>
    <w:p w:rsidR="00CC607B" w:rsidRDefault="00CC607B" w:rsidP="006D3CD9"/>
    <w:sectPr w:rsidR="00CC607B" w:rsidSect="00CC6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10"/>
    <w:rsid w:val="0040704F"/>
    <w:rsid w:val="0046190A"/>
    <w:rsid w:val="00645252"/>
    <w:rsid w:val="006D3CD9"/>
    <w:rsid w:val="006D3D74"/>
    <w:rsid w:val="007F014D"/>
    <w:rsid w:val="00990D9A"/>
    <w:rsid w:val="009B671B"/>
    <w:rsid w:val="00A32310"/>
    <w:rsid w:val="00A877B2"/>
    <w:rsid w:val="00A9204E"/>
    <w:rsid w:val="00BD427E"/>
    <w:rsid w:val="00C52346"/>
    <w:rsid w:val="00CC607B"/>
    <w:rsid w:val="00E9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FEB1"/>
  <w15:chartTrackingRefBased/>
  <w15:docId w15:val="{C4305BE0-A7F0-4F93-B187-8E0A426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990D9A"/>
    <w:rPr>
      <w:color w:val="808080"/>
      <w:shd w:val="clear" w:color="auto" w:fill="E6E6E6"/>
    </w:rPr>
  </w:style>
  <w:style w:type="paragraph" w:styleId="NoSpacing">
    <w:name w:val="No Spacing"/>
    <w:link w:val="NoSpacingChar"/>
    <w:uiPriority w:val="1"/>
    <w:qFormat/>
    <w:rsid w:val="00990D9A"/>
    <w:rPr>
      <w:rFonts w:eastAsiaTheme="minorEastAsia"/>
    </w:rPr>
  </w:style>
  <w:style w:type="character" w:customStyle="1" w:styleId="NoSpacingChar">
    <w:name w:val="No Spacing Char"/>
    <w:basedOn w:val="DefaultParagraphFont"/>
    <w:link w:val="NoSpacing"/>
    <w:uiPriority w:val="1"/>
    <w:rsid w:val="00990D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cosson@sccpss.com" TargetMode="External"/><Relationship Id="rId13" Type="http://schemas.openxmlformats.org/officeDocument/2006/relationships/hyperlink" Target="mailto:jabla@BaldEaglePartne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mith@BaldEaglePartn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msavanna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mith@baldeargelpartners.com" TargetMode="External"/><Relationship Id="rId4" Type="http://schemas.openxmlformats.org/officeDocument/2006/relationships/numbering" Target="numbering.xml"/><Relationship Id="rId9" Type="http://schemas.openxmlformats.org/officeDocument/2006/relationships/hyperlink" Target="https://runsignup.com/Race/GA/PortWentworth/CardinalRun5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7</cp:revision>
  <dcterms:created xsi:type="dcterms:W3CDTF">2017-09-15T12:39:00Z</dcterms:created>
  <dcterms:modified xsi:type="dcterms:W3CDTF">2017-09-15T19:21:00Z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